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C6639" w:rsidP="001E50DC">
      <w:pP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Pr="006A787A" w:rsidRDefault="003A7FFE" w:rsidP="003A7FFE">
      <w:pPr>
        <w:autoSpaceDE w:val="0"/>
        <w:autoSpaceDN w:val="0"/>
        <w:ind w:left="567"/>
        <w:rPr>
          <w:sz w:val="24"/>
          <w:szCs w:val="24"/>
        </w:rPr>
      </w:pPr>
      <w:r w:rsidRPr="006A787A">
        <w:rPr>
          <w:sz w:val="24"/>
          <w:szCs w:val="24"/>
        </w:rPr>
        <w:t xml:space="preserve">Настоящим  </w:t>
      </w:r>
      <w:r w:rsidR="0057681F" w:rsidRPr="0057681F">
        <w:rPr>
          <w:sz w:val="24"/>
          <w:szCs w:val="24"/>
        </w:rPr>
        <w:t xml:space="preserve">Департамент экономики администрации района (отдел потребительского рынка и защиты </w:t>
      </w:r>
      <w:proofErr w:type="gramStart"/>
      <w:r w:rsidR="0057681F" w:rsidRPr="0057681F">
        <w:rPr>
          <w:sz w:val="24"/>
          <w:szCs w:val="24"/>
        </w:rPr>
        <w:t>прав потребителей департамента экономики администрации</w:t>
      </w:r>
      <w:proofErr w:type="gramEnd"/>
      <w:r w:rsidR="0057681F" w:rsidRPr="0057681F">
        <w:rPr>
          <w:sz w:val="24"/>
          <w:szCs w:val="24"/>
        </w:rPr>
        <w:t xml:space="preserve"> Нижн</w:t>
      </w:r>
      <w:r w:rsidR="0057681F" w:rsidRPr="0057681F">
        <w:rPr>
          <w:sz w:val="24"/>
          <w:szCs w:val="24"/>
        </w:rPr>
        <w:t>е</w:t>
      </w:r>
      <w:r w:rsidR="0057681F" w:rsidRPr="0057681F">
        <w:rPr>
          <w:sz w:val="24"/>
          <w:szCs w:val="24"/>
        </w:rPr>
        <w:t>вартовского района)</w:t>
      </w:r>
    </w:p>
    <w:p w:rsidR="003A7FFE" w:rsidRPr="006A787A" w:rsidRDefault="003A7FFE" w:rsidP="00F93F6E">
      <w:pPr>
        <w:autoSpaceDE w:val="0"/>
        <w:autoSpaceDN w:val="0"/>
        <w:ind w:left="567"/>
        <w:jc w:val="both"/>
        <w:rPr>
          <w:sz w:val="24"/>
          <w:szCs w:val="24"/>
        </w:rPr>
      </w:pPr>
      <w:r w:rsidRPr="006A787A">
        <w:rPr>
          <w:sz w:val="24"/>
          <w:szCs w:val="24"/>
        </w:rPr>
        <w:t>извещает о начале обсуждения предлагаемого правового регулирования и сборе пре</w:t>
      </w:r>
      <w:r w:rsidRPr="006A787A">
        <w:rPr>
          <w:sz w:val="24"/>
          <w:szCs w:val="24"/>
        </w:rPr>
        <w:t>д</w:t>
      </w:r>
      <w:r w:rsidRPr="006A787A">
        <w:rPr>
          <w:sz w:val="24"/>
          <w:szCs w:val="24"/>
        </w:rPr>
        <w:t>ложений заинтересованных лиц по проекту</w:t>
      </w:r>
      <w:r w:rsidR="0057681F">
        <w:rPr>
          <w:sz w:val="24"/>
          <w:szCs w:val="24"/>
        </w:rPr>
        <w:t xml:space="preserve"> «</w:t>
      </w:r>
      <w:r w:rsidR="00C26A3E" w:rsidRPr="00C26A3E">
        <w:rPr>
          <w:sz w:val="24"/>
          <w:szCs w:val="24"/>
        </w:rPr>
        <w:t xml:space="preserve">Об утверждении Перечня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proofErr w:type="gramStart"/>
      <w:r w:rsidR="00C26A3E" w:rsidRPr="00C26A3E">
        <w:rPr>
          <w:sz w:val="24"/>
          <w:szCs w:val="24"/>
        </w:rPr>
        <w:t>контроля за</w:t>
      </w:r>
      <w:proofErr w:type="gramEnd"/>
      <w:r w:rsidR="00C26A3E" w:rsidRPr="00C26A3E">
        <w:rPr>
          <w:sz w:val="24"/>
          <w:szCs w:val="24"/>
        </w:rPr>
        <w:t xml:space="preserve"> соблюдением законодательства в области розничной пр</w:t>
      </w:r>
      <w:r w:rsidR="00C26A3E" w:rsidRPr="00C26A3E">
        <w:rPr>
          <w:sz w:val="24"/>
          <w:szCs w:val="24"/>
        </w:rPr>
        <w:t>о</w:t>
      </w:r>
      <w:r w:rsidR="00C26A3E" w:rsidRPr="00C26A3E">
        <w:rPr>
          <w:sz w:val="24"/>
          <w:szCs w:val="24"/>
        </w:rPr>
        <w:t>дажи алкогольной, спиртосодержащей продукции</w:t>
      </w:r>
      <w:r w:rsidR="0057681F">
        <w:rPr>
          <w:sz w:val="24"/>
          <w:szCs w:val="24"/>
        </w:rPr>
        <w:t>»</w:t>
      </w:r>
    </w:p>
    <w:p w:rsidR="003A7FFE" w:rsidRPr="006A787A"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41"/>
        <w:gridCol w:w="4536"/>
      </w:tblGrid>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w:t>
            </w:r>
            <w:r w:rsidRPr="006A787A">
              <w:rPr>
                <w:sz w:val="24"/>
                <w:szCs w:val="24"/>
              </w:rPr>
              <w:t>о</w:t>
            </w:r>
            <w:r w:rsidRPr="006A787A">
              <w:rPr>
                <w:sz w:val="24"/>
                <w:szCs w:val="24"/>
              </w:rPr>
              <w:t>вания</w:t>
            </w:r>
          </w:p>
        </w:tc>
        <w:tc>
          <w:tcPr>
            <w:tcW w:w="4536" w:type="dxa"/>
            <w:shd w:val="clear" w:color="auto" w:fill="auto"/>
          </w:tcPr>
          <w:p w:rsidR="003A7FFE" w:rsidRPr="006A787A" w:rsidRDefault="00F93F6E" w:rsidP="00F93F6E">
            <w:pPr>
              <w:tabs>
                <w:tab w:val="right" w:pos="9923"/>
              </w:tabs>
              <w:autoSpaceDE w:val="0"/>
              <w:autoSpaceDN w:val="0"/>
              <w:jc w:val="both"/>
              <w:rPr>
                <w:sz w:val="24"/>
                <w:szCs w:val="24"/>
              </w:rPr>
            </w:pPr>
            <w:proofErr w:type="gramStart"/>
            <w:r w:rsidRPr="00F93F6E">
              <w:rPr>
                <w:sz w:val="24"/>
                <w:szCs w:val="24"/>
              </w:rPr>
              <w:t>Разработка Перечня нормативных прав</w:t>
            </w:r>
            <w:r w:rsidRPr="00F93F6E">
              <w:rPr>
                <w:sz w:val="24"/>
                <w:szCs w:val="24"/>
              </w:rPr>
              <w:t>о</w:t>
            </w:r>
            <w:r w:rsidRPr="00F93F6E">
              <w:rPr>
                <w:sz w:val="24"/>
                <w:szCs w:val="24"/>
              </w:rPr>
              <w:t xml:space="preserve">вых актов, содержащих обязательные требования, оценка соблюдения которых является предметом муниципального контроля </w:t>
            </w:r>
            <w:r>
              <w:rPr>
                <w:sz w:val="24"/>
                <w:szCs w:val="24"/>
              </w:rPr>
              <w:t>в области торговой деятельн</w:t>
            </w:r>
            <w:r>
              <w:rPr>
                <w:sz w:val="24"/>
                <w:szCs w:val="24"/>
              </w:rPr>
              <w:t>о</w:t>
            </w:r>
            <w:r>
              <w:rPr>
                <w:sz w:val="24"/>
                <w:szCs w:val="24"/>
              </w:rPr>
              <w:t>сти на межселенной территории района</w:t>
            </w:r>
            <w:r w:rsidRPr="00F93F6E">
              <w:rPr>
                <w:sz w:val="24"/>
                <w:szCs w:val="24"/>
              </w:rPr>
              <w:t xml:space="preserve"> в соответствии с пунктом 1 части 2 статьи 8.2  Федерального закона от 26.12.2008 № 294-ФЗ «О защите прав юридических лиц и индивидуальных предпринимателей при осуществле</w:t>
            </w:r>
            <w:r>
              <w:rPr>
                <w:sz w:val="24"/>
                <w:szCs w:val="24"/>
              </w:rPr>
              <w:t>нии г</w:t>
            </w:r>
            <w:r w:rsidRPr="00F93F6E">
              <w:rPr>
                <w:sz w:val="24"/>
                <w:szCs w:val="24"/>
              </w:rPr>
              <w:t>осударственного контроля (надзора) и муниципального контроля»</w:t>
            </w:r>
            <w:proofErr w:type="gramEnd"/>
          </w:p>
        </w:tc>
      </w:tr>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w:t>
            </w:r>
            <w:r w:rsidRPr="006A787A">
              <w:rPr>
                <w:sz w:val="24"/>
                <w:szCs w:val="24"/>
              </w:rPr>
              <w:t>и</w:t>
            </w:r>
            <w:r w:rsidRPr="006A787A">
              <w:rPr>
                <w:sz w:val="24"/>
                <w:szCs w:val="24"/>
              </w:rPr>
              <w:t>нимательской и инвестиционной де</w:t>
            </w:r>
            <w:r w:rsidRPr="006A787A">
              <w:rPr>
                <w:sz w:val="24"/>
                <w:szCs w:val="24"/>
              </w:rPr>
              <w:t>я</w:t>
            </w:r>
            <w:r w:rsidRPr="006A787A">
              <w:rPr>
                <w:sz w:val="24"/>
                <w:szCs w:val="24"/>
              </w:rPr>
              <w:t>тельности, иных заинтересованных лиц, включая органы государственной власти, интересы которых будут затронуты пре</w:t>
            </w:r>
            <w:r w:rsidRPr="006A787A">
              <w:rPr>
                <w:sz w:val="24"/>
                <w:szCs w:val="24"/>
              </w:rPr>
              <w:t>д</w:t>
            </w:r>
            <w:r w:rsidRPr="006A787A">
              <w:rPr>
                <w:sz w:val="24"/>
                <w:szCs w:val="24"/>
              </w:rPr>
              <w:t>лагаемым правовым регулированием, оценка количества таких субъектов</w:t>
            </w:r>
          </w:p>
        </w:tc>
        <w:tc>
          <w:tcPr>
            <w:tcW w:w="4536" w:type="dxa"/>
            <w:shd w:val="clear" w:color="auto" w:fill="auto"/>
          </w:tcPr>
          <w:p w:rsidR="003A7FFE" w:rsidRPr="006A787A" w:rsidRDefault="00683FCE" w:rsidP="00C26A3E">
            <w:pPr>
              <w:tabs>
                <w:tab w:val="right" w:pos="9923"/>
              </w:tabs>
              <w:autoSpaceDE w:val="0"/>
              <w:autoSpaceDN w:val="0"/>
              <w:jc w:val="both"/>
              <w:rPr>
                <w:sz w:val="24"/>
                <w:szCs w:val="24"/>
              </w:rPr>
            </w:pPr>
            <w:r w:rsidRPr="00683FCE">
              <w:rPr>
                <w:sz w:val="24"/>
                <w:szCs w:val="24"/>
              </w:rPr>
              <w:t xml:space="preserve">Юридические лица, индивидуальные </w:t>
            </w:r>
            <w:proofErr w:type="gramStart"/>
            <w:r w:rsidRPr="00683FCE">
              <w:rPr>
                <w:sz w:val="24"/>
                <w:szCs w:val="24"/>
              </w:rPr>
              <w:t>предприниматели</w:t>
            </w:r>
            <w:proofErr w:type="gramEnd"/>
            <w:r w:rsidRPr="00683FCE">
              <w:rPr>
                <w:sz w:val="24"/>
                <w:szCs w:val="24"/>
              </w:rPr>
              <w:t xml:space="preserve"> осуществляющие </w:t>
            </w:r>
            <w:r w:rsidR="00C26A3E">
              <w:rPr>
                <w:sz w:val="24"/>
                <w:szCs w:val="24"/>
              </w:rPr>
              <w:t>ро</w:t>
            </w:r>
            <w:r w:rsidR="00C26A3E">
              <w:rPr>
                <w:sz w:val="24"/>
                <w:szCs w:val="24"/>
              </w:rPr>
              <w:t>з</w:t>
            </w:r>
            <w:r w:rsidR="00C26A3E">
              <w:rPr>
                <w:sz w:val="24"/>
                <w:szCs w:val="24"/>
              </w:rPr>
              <w:t>ничную продажу алкогольной, спиртос</w:t>
            </w:r>
            <w:r w:rsidR="00C26A3E">
              <w:rPr>
                <w:sz w:val="24"/>
                <w:szCs w:val="24"/>
              </w:rPr>
              <w:t>о</w:t>
            </w:r>
            <w:r w:rsidR="00C26A3E">
              <w:rPr>
                <w:sz w:val="24"/>
                <w:szCs w:val="24"/>
              </w:rPr>
              <w:t>держащей продукции</w:t>
            </w:r>
          </w:p>
        </w:tc>
      </w:tr>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w:t>
            </w:r>
            <w:r w:rsidRPr="006A787A">
              <w:rPr>
                <w:sz w:val="24"/>
                <w:szCs w:val="24"/>
              </w:rPr>
              <w:t>и</w:t>
            </w:r>
            <w:r w:rsidRPr="006A787A">
              <w:rPr>
                <w:sz w:val="24"/>
                <w:szCs w:val="24"/>
              </w:rPr>
              <w:t>чений) для субъектов предпринимател</w:t>
            </w:r>
            <w:r w:rsidRPr="006A787A">
              <w:rPr>
                <w:sz w:val="24"/>
                <w:szCs w:val="24"/>
              </w:rPr>
              <w:t>ь</w:t>
            </w:r>
            <w:r w:rsidRPr="006A787A">
              <w:rPr>
                <w:sz w:val="24"/>
                <w:szCs w:val="24"/>
              </w:rPr>
              <w:t>ской и инвестиционной деятельности, либо изменение содержания существу</w:t>
            </w:r>
            <w:r w:rsidRPr="006A787A">
              <w:rPr>
                <w:sz w:val="24"/>
                <w:szCs w:val="24"/>
              </w:rPr>
              <w:t>ю</w:t>
            </w:r>
            <w:r w:rsidRPr="006A787A">
              <w:rPr>
                <w:sz w:val="24"/>
                <w:szCs w:val="24"/>
              </w:rPr>
              <w:t>щих обязанностей и ограничений</w:t>
            </w:r>
          </w:p>
        </w:tc>
        <w:tc>
          <w:tcPr>
            <w:tcW w:w="4536" w:type="dxa"/>
            <w:shd w:val="clear" w:color="auto" w:fill="auto"/>
          </w:tcPr>
          <w:p w:rsidR="003A7FFE" w:rsidRPr="006A787A" w:rsidRDefault="00F93F6E" w:rsidP="00160B79">
            <w:pPr>
              <w:tabs>
                <w:tab w:val="right" w:pos="9923"/>
              </w:tabs>
              <w:autoSpaceDE w:val="0"/>
              <w:autoSpaceDN w:val="0"/>
              <w:jc w:val="both"/>
              <w:rPr>
                <w:sz w:val="24"/>
                <w:szCs w:val="24"/>
              </w:rPr>
            </w:pPr>
            <w:proofErr w:type="gramStart"/>
            <w:r w:rsidRPr="00F93F6E">
              <w:rPr>
                <w:sz w:val="24"/>
                <w:szCs w:val="24"/>
              </w:rPr>
              <w:t>В проекте постановления предлагается перечень нормативных правовых актов, содержащих обязательные требования,</w:t>
            </w:r>
            <w:r w:rsidR="00C26A3E">
              <w:rPr>
                <w:sz w:val="24"/>
                <w:szCs w:val="24"/>
              </w:rPr>
              <w:t xml:space="preserve"> требования, установленные </w:t>
            </w:r>
            <w:r w:rsidR="00160B79">
              <w:rPr>
                <w:sz w:val="24"/>
                <w:szCs w:val="24"/>
              </w:rPr>
              <w:t>муниципал</w:t>
            </w:r>
            <w:r w:rsidR="00160B79">
              <w:rPr>
                <w:sz w:val="24"/>
                <w:szCs w:val="24"/>
              </w:rPr>
              <w:t>ь</w:t>
            </w:r>
            <w:r w:rsidR="00160B79">
              <w:rPr>
                <w:sz w:val="24"/>
                <w:szCs w:val="24"/>
              </w:rPr>
              <w:t xml:space="preserve">ными </w:t>
            </w:r>
            <w:bookmarkStart w:id="0" w:name="_GoBack"/>
            <w:bookmarkEnd w:id="0"/>
            <w:r w:rsidR="00C26A3E">
              <w:rPr>
                <w:sz w:val="24"/>
                <w:szCs w:val="24"/>
              </w:rPr>
              <w:t>правовыми актами,</w:t>
            </w:r>
            <w:r w:rsidRPr="00F93F6E">
              <w:rPr>
                <w:sz w:val="24"/>
                <w:szCs w:val="24"/>
              </w:rPr>
              <w:t xml:space="preserve"> оценка собл</w:t>
            </w:r>
            <w:r w:rsidRPr="00F93F6E">
              <w:rPr>
                <w:sz w:val="24"/>
                <w:szCs w:val="24"/>
              </w:rPr>
              <w:t>ю</w:t>
            </w:r>
            <w:r w:rsidRPr="00F93F6E">
              <w:rPr>
                <w:sz w:val="24"/>
                <w:szCs w:val="24"/>
              </w:rPr>
              <w:t>дения которых является предметом м</w:t>
            </w:r>
            <w:r w:rsidRPr="00F93F6E">
              <w:rPr>
                <w:sz w:val="24"/>
                <w:szCs w:val="24"/>
              </w:rPr>
              <w:t>у</w:t>
            </w:r>
            <w:r w:rsidRPr="00F93F6E">
              <w:rPr>
                <w:sz w:val="24"/>
                <w:szCs w:val="24"/>
              </w:rPr>
              <w:t xml:space="preserve">ниципального контроля </w:t>
            </w:r>
            <w:r>
              <w:rPr>
                <w:sz w:val="24"/>
                <w:szCs w:val="24"/>
              </w:rPr>
              <w:t xml:space="preserve">в области </w:t>
            </w:r>
            <w:r w:rsidR="00C26A3E">
              <w:rPr>
                <w:sz w:val="24"/>
                <w:szCs w:val="24"/>
              </w:rPr>
              <w:t>ро</w:t>
            </w:r>
            <w:r w:rsidR="00C26A3E">
              <w:rPr>
                <w:sz w:val="24"/>
                <w:szCs w:val="24"/>
              </w:rPr>
              <w:t>з</w:t>
            </w:r>
            <w:r w:rsidR="00C26A3E">
              <w:rPr>
                <w:sz w:val="24"/>
                <w:szCs w:val="24"/>
              </w:rPr>
              <w:t>ничной продажи алкогольной, спиртос</w:t>
            </w:r>
            <w:r w:rsidR="00C26A3E">
              <w:rPr>
                <w:sz w:val="24"/>
                <w:szCs w:val="24"/>
              </w:rPr>
              <w:t>о</w:t>
            </w:r>
            <w:r w:rsidR="00C26A3E">
              <w:rPr>
                <w:sz w:val="24"/>
                <w:szCs w:val="24"/>
              </w:rPr>
              <w:t>держащей продукции</w:t>
            </w:r>
            <w:r w:rsidRPr="00F93F6E">
              <w:rPr>
                <w:sz w:val="24"/>
                <w:szCs w:val="24"/>
              </w:rPr>
              <w:t>, согласно действ</w:t>
            </w:r>
            <w:r w:rsidRPr="00F93F6E">
              <w:rPr>
                <w:sz w:val="24"/>
                <w:szCs w:val="24"/>
              </w:rPr>
              <w:t>у</w:t>
            </w:r>
            <w:r w:rsidRPr="00F93F6E">
              <w:rPr>
                <w:sz w:val="24"/>
                <w:szCs w:val="24"/>
              </w:rPr>
              <w:t>ющему законод</w:t>
            </w:r>
            <w:r w:rsidRPr="00F93F6E">
              <w:rPr>
                <w:sz w:val="24"/>
                <w:szCs w:val="24"/>
              </w:rPr>
              <w:t>а</w:t>
            </w:r>
            <w:r w:rsidRPr="00F93F6E">
              <w:rPr>
                <w:sz w:val="24"/>
                <w:szCs w:val="24"/>
              </w:rPr>
              <w:t>тельству.</w:t>
            </w:r>
            <w:proofErr w:type="gramEnd"/>
          </w:p>
        </w:tc>
      </w:tr>
      <w:tr w:rsidR="003A7FFE" w:rsidRPr="006A787A" w:rsidTr="00683FCE">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w:t>
            </w:r>
            <w:r w:rsidRPr="006A787A">
              <w:rPr>
                <w:sz w:val="24"/>
                <w:szCs w:val="24"/>
              </w:rPr>
              <w:t>и</w:t>
            </w:r>
            <w:r w:rsidRPr="006A787A">
              <w:rPr>
                <w:sz w:val="24"/>
                <w:szCs w:val="24"/>
              </w:rPr>
              <w:t>мательской и инвестиционной деятельн</w:t>
            </w:r>
            <w:r w:rsidRPr="006A787A">
              <w:rPr>
                <w:sz w:val="24"/>
                <w:szCs w:val="24"/>
              </w:rPr>
              <w:t>о</w:t>
            </w:r>
            <w:r w:rsidRPr="006A787A">
              <w:rPr>
                <w:sz w:val="24"/>
                <w:szCs w:val="24"/>
              </w:rPr>
              <w:t>сти, связанных с предлагаемым правовым регулированием</w:t>
            </w:r>
          </w:p>
        </w:tc>
        <w:tc>
          <w:tcPr>
            <w:tcW w:w="4536" w:type="dxa"/>
            <w:shd w:val="clear" w:color="auto" w:fill="auto"/>
          </w:tcPr>
          <w:p w:rsidR="003A7FFE" w:rsidRPr="006A787A" w:rsidRDefault="00683FCE" w:rsidP="001D0F56">
            <w:pPr>
              <w:tabs>
                <w:tab w:val="right" w:pos="9923"/>
              </w:tabs>
              <w:autoSpaceDE w:val="0"/>
              <w:autoSpaceDN w:val="0"/>
              <w:jc w:val="both"/>
              <w:rPr>
                <w:sz w:val="24"/>
                <w:szCs w:val="24"/>
              </w:rPr>
            </w:pPr>
            <w:r>
              <w:rPr>
                <w:sz w:val="24"/>
                <w:szCs w:val="24"/>
              </w:rPr>
              <w:t>Расходы не предусмотрены</w:t>
            </w:r>
          </w:p>
        </w:tc>
      </w:tr>
      <w:tr w:rsidR="003A7FFE" w:rsidRPr="006A787A" w:rsidTr="00683FCE">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4536" w:type="dxa"/>
            <w:shd w:val="clear" w:color="auto" w:fill="auto"/>
          </w:tcPr>
          <w:p w:rsidR="003A7FFE" w:rsidRPr="006A787A" w:rsidRDefault="00C26A3E" w:rsidP="00C26A3E">
            <w:pPr>
              <w:tabs>
                <w:tab w:val="right" w:pos="9923"/>
              </w:tabs>
              <w:autoSpaceDE w:val="0"/>
              <w:autoSpaceDN w:val="0"/>
              <w:jc w:val="both"/>
              <w:rPr>
                <w:sz w:val="24"/>
                <w:szCs w:val="24"/>
              </w:rPr>
            </w:pPr>
            <w:r>
              <w:rPr>
                <w:sz w:val="24"/>
                <w:szCs w:val="24"/>
              </w:rPr>
              <w:t>Январь 2019</w:t>
            </w:r>
            <w:r w:rsidR="00683FCE">
              <w:rPr>
                <w:sz w:val="24"/>
                <w:szCs w:val="24"/>
              </w:rPr>
              <w:t xml:space="preserve"> года</w:t>
            </w:r>
          </w:p>
        </w:tc>
      </w:tr>
    </w:tbl>
    <w:p w:rsidR="003A7FFE" w:rsidRDefault="003A7FFE" w:rsidP="003A7FFE">
      <w:pPr>
        <w:tabs>
          <w:tab w:val="right" w:pos="9923"/>
        </w:tabs>
        <w:autoSpaceDE w:val="0"/>
        <w:autoSpaceDN w:val="0"/>
        <w:spacing w:before="120"/>
        <w:ind w:left="567"/>
        <w:rPr>
          <w:sz w:val="24"/>
          <w:szCs w:val="24"/>
        </w:rPr>
      </w:pPr>
    </w:p>
    <w:p w:rsidR="00F93F6E" w:rsidRDefault="00F93F6E" w:rsidP="003A7FFE">
      <w:pPr>
        <w:tabs>
          <w:tab w:val="right" w:pos="9923"/>
        </w:tabs>
        <w:autoSpaceDE w:val="0"/>
        <w:autoSpaceDN w:val="0"/>
        <w:spacing w:before="120"/>
        <w:ind w:left="567"/>
        <w:rPr>
          <w:sz w:val="24"/>
          <w:szCs w:val="24"/>
        </w:rPr>
      </w:pPr>
    </w:p>
    <w:p w:rsidR="00F93F6E" w:rsidRPr="006A787A" w:rsidRDefault="00F93F6E" w:rsidP="003A7FFE">
      <w:pPr>
        <w:tabs>
          <w:tab w:val="right" w:pos="9923"/>
        </w:tabs>
        <w:autoSpaceDE w:val="0"/>
        <w:autoSpaceDN w:val="0"/>
        <w:spacing w:before="120"/>
        <w:ind w:left="567"/>
        <w:rPr>
          <w:sz w:val="24"/>
          <w:szCs w:val="24"/>
        </w:rPr>
      </w:pPr>
    </w:p>
    <w:p w:rsidR="0090460E" w:rsidRDefault="003A7FFE" w:rsidP="003A7FFE">
      <w:pPr>
        <w:tabs>
          <w:tab w:val="right" w:pos="9923"/>
        </w:tabs>
        <w:autoSpaceDE w:val="0"/>
        <w:autoSpaceDN w:val="0"/>
        <w:spacing w:before="120"/>
        <w:ind w:left="567"/>
        <w:rPr>
          <w:sz w:val="24"/>
          <w:szCs w:val="24"/>
        </w:rPr>
      </w:pPr>
      <w:r w:rsidRPr="006A787A">
        <w:rPr>
          <w:sz w:val="24"/>
          <w:szCs w:val="24"/>
        </w:rPr>
        <w:t xml:space="preserve">Предложения принимаются по адресу: </w:t>
      </w:r>
    </w:p>
    <w:p w:rsidR="003A7FFE" w:rsidRPr="006A787A" w:rsidRDefault="0090460E" w:rsidP="003A7FFE">
      <w:pPr>
        <w:tabs>
          <w:tab w:val="right" w:pos="9923"/>
        </w:tabs>
        <w:autoSpaceDE w:val="0"/>
        <w:autoSpaceDN w:val="0"/>
        <w:spacing w:before="120"/>
        <w:ind w:left="567"/>
        <w:rPr>
          <w:sz w:val="24"/>
          <w:szCs w:val="24"/>
        </w:rPr>
      </w:pPr>
      <w:r>
        <w:rPr>
          <w:sz w:val="24"/>
          <w:szCs w:val="24"/>
        </w:rPr>
        <w:t xml:space="preserve">Департамент экономики администрации района,  </w:t>
      </w:r>
      <w:r w:rsidRPr="0090460E">
        <w:rPr>
          <w:sz w:val="24"/>
          <w:szCs w:val="24"/>
        </w:rPr>
        <w:t>628602, Ханты-Мансийский автоно</w:t>
      </w:r>
      <w:r w:rsidRPr="0090460E">
        <w:rPr>
          <w:sz w:val="24"/>
          <w:szCs w:val="24"/>
        </w:rPr>
        <w:t>м</w:t>
      </w:r>
      <w:r w:rsidRPr="0090460E">
        <w:rPr>
          <w:sz w:val="24"/>
          <w:szCs w:val="24"/>
        </w:rPr>
        <w:t xml:space="preserve">ный округ – Югра, г. Нижневартовск, ул. Ленина, </w:t>
      </w:r>
      <w:r>
        <w:rPr>
          <w:sz w:val="24"/>
          <w:szCs w:val="24"/>
        </w:rPr>
        <w:t xml:space="preserve">д. </w:t>
      </w:r>
      <w:r w:rsidRPr="0090460E">
        <w:rPr>
          <w:sz w:val="24"/>
          <w:szCs w:val="24"/>
        </w:rPr>
        <w:t>6</w:t>
      </w:r>
      <w:r w:rsidR="003A7FFE" w:rsidRPr="006A787A">
        <w:rPr>
          <w:sz w:val="24"/>
          <w:szCs w:val="24"/>
        </w:rPr>
        <w:t>,</w:t>
      </w:r>
    </w:p>
    <w:p w:rsidR="003A7FFE" w:rsidRPr="006A787A" w:rsidRDefault="003A7FFE" w:rsidP="0090460E">
      <w:pPr>
        <w:autoSpaceDE w:val="0"/>
        <w:autoSpaceDN w:val="0"/>
        <w:ind w:right="-2" w:firstLine="567"/>
        <w:rPr>
          <w:sz w:val="24"/>
          <w:szCs w:val="24"/>
        </w:rPr>
      </w:pPr>
      <w:r w:rsidRPr="006A787A">
        <w:rPr>
          <w:sz w:val="24"/>
          <w:szCs w:val="24"/>
        </w:rPr>
        <w:t xml:space="preserve">а также по адресу электронной почты: </w:t>
      </w:r>
      <w:r w:rsidR="0090460E" w:rsidRPr="0090460E">
        <w:rPr>
          <w:sz w:val="24"/>
          <w:szCs w:val="24"/>
        </w:rPr>
        <w:t>OPR@NVraion.ru</w:t>
      </w:r>
    </w:p>
    <w:p w:rsidR="0090460E" w:rsidRDefault="003A7FFE" w:rsidP="0090460E">
      <w:pPr>
        <w:autoSpaceDE w:val="0"/>
        <w:autoSpaceDN w:val="0"/>
        <w:spacing w:before="120"/>
        <w:ind w:firstLine="567"/>
        <w:jc w:val="both"/>
      </w:pPr>
      <w:r w:rsidRPr="006A787A">
        <w:rPr>
          <w:sz w:val="24"/>
          <w:szCs w:val="24"/>
        </w:rPr>
        <w:t>Контактное лицо по вопросам проведения публичных консультаций:</w:t>
      </w:r>
      <w:r w:rsidR="0090460E" w:rsidRPr="0090460E">
        <w:t xml:space="preserve"> </w:t>
      </w:r>
    </w:p>
    <w:p w:rsidR="0090460E" w:rsidRPr="0090460E" w:rsidRDefault="0090460E" w:rsidP="0090460E">
      <w:pPr>
        <w:autoSpaceDE w:val="0"/>
        <w:autoSpaceDN w:val="0"/>
        <w:spacing w:before="120"/>
        <w:ind w:firstLine="567"/>
        <w:jc w:val="both"/>
        <w:rPr>
          <w:sz w:val="24"/>
          <w:szCs w:val="24"/>
        </w:rPr>
      </w:pPr>
      <w:r>
        <w:rPr>
          <w:sz w:val="24"/>
          <w:szCs w:val="24"/>
        </w:rPr>
        <w:t xml:space="preserve">начальник отдела потребительского рынка и защиты </w:t>
      </w:r>
      <w:proofErr w:type="gramStart"/>
      <w:r>
        <w:rPr>
          <w:sz w:val="24"/>
          <w:szCs w:val="24"/>
        </w:rPr>
        <w:t>прав потребителей департамента экономики администрации</w:t>
      </w:r>
      <w:proofErr w:type="gramEnd"/>
      <w:r>
        <w:rPr>
          <w:sz w:val="24"/>
          <w:szCs w:val="24"/>
        </w:rPr>
        <w:t xml:space="preserve"> района - </w:t>
      </w:r>
      <w:r w:rsidRPr="0090460E">
        <w:rPr>
          <w:sz w:val="24"/>
          <w:szCs w:val="24"/>
        </w:rPr>
        <w:t>Власова Галина Валерьевна,8(3466) 49 47 09</w:t>
      </w:r>
    </w:p>
    <w:p w:rsidR="003A7FFE" w:rsidRPr="006A787A" w:rsidRDefault="00C26A3E" w:rsidP="0090460E">
      <w:pPr>
        <w:autoSpaceDE w:val="0"/>
        <w:autoSpaceDN w:val="0"/>
        <w:spacing w:before="120"/>
        <w:ind w:firstLine="567"/>
        <w:jc w:val="both"/>
        <w:rPr>
          <w:sz w:val="24"/>
          <w:szCs w:val="24"/>
        </w:rPr>
      </w:pPr>
      <w:r>
        <w:rPr>
          <w:sz w:val="24"/>
          <w:szCs w:val="24"/>
        </w:rPr>
        <w:t>ведущий</w:t>
      </w:r>
      <w:r w:rsidR="0090460E">
        <w:rPr>
          <w:sz w:val="24"/>
          <w:szCs w:val="24"/>
        </w:rPr>
        <w:t xml:space="preserve"> специалист отдела потребительского рынка и защиты </w:t>
      </w:r>
      <w:proofErr w:type="gramStart"/>
      <w:r w:rsidR="0090460E">
        <w:rPr>
          <w:sz w:val="24"/>
          <w:szCs w:val="24"/>
        </w:rPr>
        <w:t>прав потребителей д</w:t>
      </w:r>
      <w:r w:rsidR="0090460E">
        <w:rPr>
          <w:sz w:val="24"/>
          <w:szCs w:val="24"/>
        </w:rPr>
        <w:t>е</w:t>
      </w:r>
      <w:r w:rsidR="0090460E">
        <w:rPr>
          <w:sz w:val="24"/>
          <w:szCs w:val="24"/>
        </w:rPr>
        <w:t>партамента экономики администрации</w:t>
      </w:r>
      <w:proofErr w:type="gramEnd"/>
      <w:r w:rsidR="0090460E">
        <w:rPr>
          <w:sz w:val="24"/>
          <w:szCs w:val="24"/>
        </w:rPr>
        <w:t xml:space="preserve"> района </w:t>
      </w:r>
      <w:r>
        <w:rPr>
          <w:sz w:val="24"/>
          <w:szCs w:val="24"/>
        </w:rPr>
        <w:t>–</w:t>
      </w:r>
      <w:r w:rsidR="0090460E">
        <w:rPr>
          <w:sz w:val="24"/>
          <w:szCs w:val="24"/>
        </w:rPr>
        <w:t xml:space="preserve"> </w:t>
      </w:r>
      <w:r>
        <w:rPr>
          <w:sz w:val="24"/>
          <w:szCs w:val="24"/>
        </w:rPr>
        <w:t>Дмитриева Оксана Анатольевна</w:t>
      </w:r>
      <w:r w:rsidR="0090460E" w:rsidRPr="0090460E">
        <w:rPr>
          <w:sz w:val="24"/>
          <w:szCs w:val="24"/>
        </w:rPr>
        <w:t>, тел. 8 (3466) 49 47 25</w:t>
      </w:r>
    </w:p>
    <w:p w:rsidR="003A7FFE" w:rsidRPr="006A787A" w:rsidRDefault="00767976" w:rsidP="003A7FFE">
      <w:pPr>
        <w:autoSpaceDE w:val="0"/>
        <w:autoSpaceDN w:val="0"/>
        <w:spacing w:before="120"/>
        <w:ind w:left="567"/>
        <w:rPr>
          <w:sz w:val="24"/>
          <w:szCs w:val="24"/>
        </w:rPr>
      </w:pPr>
      <w:r>
        <w:rPr>
          <w:sz w:val="24"/>
          <w:szCs w:val="24"/>
        </w:rPr>
        <w:t>Сроки приема предложений: с «3</w:t>
      </w:r>
      <w:r w:rsidR="00A251A2">
        <w:rPr>
          <w:sz w:val="24"/>
          <w:szCs w:val="24"/>
        </w:rPr>
        <w:t>» декабря</w:t>
      </w:r>
      <w:r w:rsidR="00817261">
        <w:rPr>
          <w:sz w:val="24"/>
          <w:szCs w:val="24"/>
        </w:rPr>
        <w:t xml:space="preserve"> 2018г. </w:t>
      </w:r>
      <w:r>
        <w:rPr>
          <w:sz w:val="24"/>
          <w:szCs w:val="24"/>
        </w:rPr>
        <w:t xml:space="preserve"> по «28</w:t>
      </w:r>
      <w:r w:rsidR="00A251A2">
        <w:rPr>
          <w:sz w:val="24"/>
          <w:szCs w:val="24"/>
        </w:rPr>
        <w:t>» декабря</w:t>
      </w:r>
      <w:r w:rsidR="0090460E">
        <w:rPr>
          <w:sz w:val="24"/>
          <w:szCs w:val="24"/>
        </w:rPr>
        <w:t xml:space="preserve"> 2018</w:t>
      </w:r>
      <w:r w:rsidR="003A7FFE"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683FCE" w:rsidRDefault="0090460E" w:rsidP="003A7FFE">
      <w:pPr>
        <w:autoSpaceDE w:val="0"/>
        <w:autoSpaceDN w:val="0"/>
        <w:jc w:val="both"/>
        <w:rPr>
          <w:sz w:val="24"/>
          <w:szCs w:val="24"/>
        </w:rPr>
      </w:pPr>
      <w:r>
        <w:rPr>
          <w:sz w:val="24"/>
          <w:szCs w:val="24"/>
        </w:rPr>
        <w:tab/>
      </w:r>
      <w:r w:rsidR="00683FCE" w:rsidRPr="00683FCE">
        <w:rPr>
          <w:sz w:val="24"/>
          <w:szCs w:val="24"/>
        </w:rPr>
        <w:t>на официальном сайте администрации района</w:t>
      </w:r>
      <w:r w:rsidR="00683FCE">
        <w:rPr>
          <w:sz w:val="24"/>
          <w:szCs w:val="24"/>
        </w:rPr>
        <w:t xml:space="preserve"> </w:t>
      </w:r>
      <w:r w:rsidR="00683FCE">
        <w:rPr>
          <w:sz w:val="24"/>
          <w:szCs w:val="24"/>
          <w:lang w:val="en-US"/>
        </w:rPr>
        <w:t>www</w:t>
      </w:r>
      <w:r w:rsidR="00683FCE" w:rsidRPr="00683FCE">
        <w:rPr>
          <w:sz w:val="24"/>
          <w:szCs w:val="24"/>
        </w:rPr>
        <w:t>.</w:t>
      </w:r>
      <w:proofErr w:type="spellStart"/>
      <w:r w:rsidR="00683FCE">
        <w:rPr>
          <w:sz w:val="24"/>
          <w:szCs w:val="24"/>
          <w:lang w:val="en-US"/>
        </w:rPr>
        <w:t>nvraion</w:t>
      </w:r>
      <w:proofErr w:type="spellEnd"/>
      <w:r w:rsidR="00683FCE" w:rsidRPr="00683FCE">
        <w:rPr>
          <w:sz w:val="24"/>
          <w:szCs w:val="24"/>
        </w:rPr>
        <w:t>.</w:t>
      </w:r>
      <w:proofErr w:type="spellStart"/>
      <w:r w:rsidR="00683FCE">
        <w:rPr>
          <w:sz w:val="24"/>
          <w:szCs w:val="24"/>
          <w:lang w:val="en-US"/>
        </w:rPr>
        <w:t>ru</w:t>
      </w:r>
      <w:proofErr w:type="spellEnd"/>
      <w:r w:rsidR="00683FCE" w:rsidRPr="00683FCE">
        <w:rPr>
          <w:sz w:val="24"/>
          <w:szCs w:val="24"/>
        </w:rPr>
        <w:t xml:space="preserve"> в разделе «Документы /ОРВ /Публичные консультации».</w:t>
      </w: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83FCE" w:rsidRDefault="00683FCE" w:rsidP="001D0F56">
            <w:pPr>
              <w:autoSpaceDE w:val="0"/>
              <w:autoSpaceDN w:val="0"/>
              <w:spacing w:after="120"/>
              <w:jc w:val="both"/>
              <w:rPr>
                <w:sz w:val="24"/>
                <w:szCs w:val="24"/>
              </w:rPr>
            </w:pPr>
            <w:r>
              <w:rPr>
                <w:sz w:val="24"/>
                <w:szCs w:val="24"/>
              </w:rPr>
              <w:t>Проект постановления</w:t>
            </w:r>
          </w:p>
        </w:tc>
      </w:tr>
      <w:tr w:rsidR="00683FCE" w:rsidRPr="006A787A" w:rsidTr="001D0F56">
        <w:tc>
          <w:tcPr>
            <w:tcW w:w="534" w:type="dxa"/>
            <w:shd w:val="clear" w:color="auto" w:fill="auto"/>
          </w:tcPr>
          <w:p w:rsidR="00683FCE" w:rsidRPr="006A787A" w:rsidRDefault="00683FCE" w:rsidP="001D0F56">
            <w:pPr>
              <w:autoSpaceDE w:val="0"/>
              <w:autoSpaceDN w:val="0"/>
              <w:spacing w:after="120"/>
              <w:jc w:val="center"/>
              <w:rPr>
                <w:sz w:val="24"/>
                <w:szCs w:val="24"/>
              </w:rPr>
            </w:pPr>
            <w:r>
              <w:rPr>
                <w:sz w:val="24"/>
                <w:szCs w:val="24"/>
              </w:rPr>
              <w:t>3</w:t>
            </w:r>
          </w:p>
        </w:tc>
        <w:tc>
          <w:tcPr>
            <w:tcW w:w="9105" w:type="dxa"/>
            <w:shd w:val="clear" w:color="auto" w:fill="auto"/>
          </w:tcPr>
          <w:p w:rsidR="00683FCE" w:rsidRDefault="00683FCE" w:rsidP="001D0F56">
            <w:pPr>
              <w:autoSpaceDE w:val="0"/>
              <w:autoSpaceDN w:val="0"/>
              <w:spacing w:after="120"/>
              <w:jc w:val="both"/>
              <w:rPr>
                <w:sz w:val="24"/>
                <w:szCs w:val="24"/>
              </w:rPr>
            </w:pPr>
            <w:r>
              <w:rPr>
                <w:sz w:val="24"/>
                <w:szCs w:val="24"/>
              </w:rPr>
              <w:t>Пояснительная записка</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AC" w:rsidRDefault="00532EAC">
      <w:r>
        <w:separator/>
      </w:r>
    </w:p>
  </w:endnote>
  <w:endnote w:type="continuationSeparator" w:id="0">
    <w:p w:rsidR="00532EAC" w:rsidRDefault="0053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AC" w:rsidRDefault="00532EAC">
      <w:r>
        <w:separator/>
      </w:r>
    </w:p>
  </w:footnote>
  <w:footnote w:type="continuationSeparator" w:id="0">
    <w:p w:rsidR="00532EAC" w:rsidRDefault="00532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B374F0">
        <w:pPr>
          <w:pStyle w:val="a4"/>
          <w:jc w:val="center"/>
        </w:pPr>
        <w:r>
          <w:fldChar w:fldCharType="begin"/>
        </w:r>
        <w:r>
          <w:instrText>PAGE   \* MERGEFORMAT</w:instrText>
        </w:r>
        <w:r>
          <w:fldChar w:fldCharType="separate"/>
        </w:r>
        <w:r w:rsidR="00160B7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41D"/>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0B79"/>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0DC"/>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5212"/>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4867"/>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2EAC"/>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681F"/>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3FCE"/>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976"/>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0F14"/>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1794"/>
    <w:rsid w:val="00814523"/>
    <w:rsid w:val="00817261"/>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1294"/>
    <w:rsid w:val="008E25AC"/>
    <w:rsid w:val="008E3C85"/>
    <w:rsid w:val="008E5BA8"/>
    <w:rsid w:val="008E5F30"/>
    <w:rsid w:val="008E7707"/>
    <w:rsid w:val="008F0225"/>
    <w:rsid w:val="008F310E"/>
    <w:rsid w:val="008F336F"/>
    <w:rsid w:val="00901539"/>
    <w:rsid w:val="0090460E"/>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1A2"/>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388"/>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374F0"/>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262F8"/>
    <w:rsid w:val="00C26A3E"/>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67CCA"/>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804"/>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3F6E"/>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B426-3E7C-4511-A982-8CCCC3A5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4</cp:revision>
  <cp:lastPrinted>2019-01-22T09:32:00Z</cp:lastPrinted>
  <dcterms:created xsi:type="dcterms:W3CDTF">2019-01-22T07:45:00Z</dcterms:created>
  <dcterms:modified xsi:type="dcterms:W3CDTF">2019-01-22T09:32:00Z</dcterms:modified>
</cp:coreProperties>
</file>